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C8" w:rsidRPr="001C58B3" w:rsidRDefault="008A4700" w:rsidP="00557B43">
      <w:pPr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40"/>
        </w:rPr>
        <w:t xml:space="preserve">第34回神戸垂水地区デンリーダー講習会 </w:t>
      </w:r>
      <w:r w:rsidR="00C8605E">
        <w:rPr>
          <w:rFonts w:ascii="ＭＳ ゴシック" w:eastAsia="ＭＳ ゴシック" w:hAnsi="ＭＳ ゴシック" w:hint="eastAsia"/>
          <w:b/>
          <w:bCs/>
          <w:sz w:val="32"/>
          <w:szCs w:val="40"/>
        </w:rPr>
        <w:t>予習のお願い</w:t>
      </w:r>
    </w:p>
    <w:p w:rsidR="00781710" w:rsidRPr="008A4700" w:rsidRDefault="00781710" w:rsidP="00955714">
      <w:pPr>
        <w:pStyle w:val="a3"/>
        <w:spacing w:line="300" w:lineRule="exact"/>
        <w:ind w:left="10" w:firstLine="0"/>
        <w:rPr>
          <w:rFonts w:ascii="ＭＳ Ｐゴシック" w:eastAsia="ＭＳ Ｐゴシック" w:hAnsi="ＭＳ Ｐゴシック"/>
          <w:b/>
          <w:bCs/>
          <w:sz w:val="21"/>
        </w:rPr>
      </w:pPr>
    </w:p>
    <w:p w:rsidR="00225692" w:rsidRDefault="008A4700" w:rsidP="008A4700">
      <w:pPr>
        <w:pStyle w:val="a3"/>
        <w:ind w:firstLine="0"/>
        <w:rPr>
          <w:rFonts w:ascii="ＭＳ Ｐゴシック" w:eastAsia="ＭＳ Ｐゴシック" w:hAnsi="ＭＳ Ｐゴシック"/>
          <w:bCs/>
          <w:sz w:val="21"/>
        </w:rPr>
      </w:pPr>
      <w:r>
        <w:rPr>
          <w:rFonts w:ascii="ＭＳ Ｐゴシック" w:eastAsia="ＭＳ Ｐゴシック" w:hAnsi="ＭＳ Ｐゴシック" w:hint="eastAsia"/>
          <w:bCs/>
          <w:sz w:val="21"/>
        </w:rPr>
        <w:t>デンリーダー講習会は</w:t>
      </w:r>
      <w:r w:rsidR="007951EB" w:rsidRPr="008A4700">
        <w:rPr>
          <w:rFonts w:ascii="ＭＳ Ｐゴシック" w:eastAsia="ＭＳ Ｐゴシック" w:hAnsi="ＭＳ Ｐゴシック" w:hint="eastAsia"/>
          <w:bCs/>
          <w:sz w:val="21"/>
        </w:rPr>
        <w:t>、</w:t>
      </w:r>
      <w:r>
        <w:rPr>
          <w:rFonts w:ascii="ＭＳ Ｐゴシック" w:eastAsia="ＭＳ Ｐゴシック" w:hAnsi="ＭＳ Ｐゴシック" w:hint="eastAsia"/>
          <w:bCs/>
          <w:sz w:val="21"/>
        </w:rPr>
        <w:t>デンリーダーの皆様が楽しく自信を持ってカブ隊の活動にご奉仕頂けるよう、カブスカウト活動の概要やデンリーダーの</w:t>
      </w:r>
      <w:r w:rsidR="00225692">
        <w:rPr>
          <w:rFonts w:ascii="ＭＳ Ｐゴシック" w:eastAsia="ＭＳ Ｐゴシック" w:hAnsi="ＭＳ Ｐゴシック" w:hint="eastAsia"/>
          <w:bCs/>
          <w:sz w:val="21"/>
        </w:rPr>
        <w:t>お仕事について正しく知って頂くことを目的としています。　特にデンリーダーの大切な役割の一つである組集会の運営について、実習等を交えながら詳しく解説を行います。</w:t>
      </w:r>
    </w:p>
    <w:p w:rsidR="00225692" w:rsidRDefault="00225692" w:rsidP="008A4700">
      <w:pPr>
        <w:pStyle w:val="a3"/>
        <w:ind w:firstLine="0"/>
        <w:rPr>
          <w:rFonts w:ascii="ＭＳ Ｐゴシック" w:eastAsia="ＭＳ Ｐゴシック" w:hAnsi="ＭＳ Ｐゴシック"/>
          <w:bCs/>
          <w:sz w:val="21"/>
        </w:rPr>
      </w:pPr>
    </w:p>
    <w:p w:rsidR="00E46F82" w:rsidRDefault="00225692" w:rsidP="00481572">
      <w:pPr>
        <w:pStyle w:val="a3"/>
        <w:ind w:firstLine="0"/>
        <w:rPr>
          <w:rFonts w:ascii="ＭＳ Ｐゴシック" w:eastAsia="ＭＳ Ｐゴシック" w:hAnsi="ＭＳ Ｐゴシック"/>
          <w:bCs/>
          <w:sz w:val="21"/>
        </w:rPr>
      </w:pPr>
      <w:r>
        <w:rPr>
          <w:rFonts w:ascii="ＭＳ Ｐゴシック" w:eastAsia="ＭＳ Ｐゴシック" w:hAnsi="ＭＳ Ｐゴシック" w:hint="eastAsia"/>
          <w:bCs/>
          <w:sz w:val="21"/>
        </w:rPr>
        <w:t>講習会での限られた時間をより有効にお使い頂けるよう、ご参加頂く皆様へ</w:t>
      </w:r>
      <w:r w:rsidR="00857985">
        <w:rPr>
          <w:rFonts w:ascii="ＭＳ Ｐゴシック" w:eastAsia="ＭＳ Ｐゴシック" w:hAnsi="ＭＳ Ｐゴシック" w:hint="eastAsia"/>
          <w:bCs/>
          <w:sz w:val="21"/>
        </w:rPr>
        <w:t>事前に学んで頂きたいことを下記にまとめました。　皆様にとって講習会が実り多いものとなりますよう</w:t>
      </w:r>
      <w:r>
        <w:rPr>
          <w:rFonts w:ascii="ＭＳ Ｐゴシック" w:eastAsia="ＭＳ Ｐゴシック" w:hAnsi="ＭＳ Ｐゴシック" w:hint="eastAsia"/>
          <w:bCs/>
          <w:sz w:val="21"/>
        </w:rPr>
        <w:t>、</w:t>
      </w:r>
      <w:r w:rsidR="00857985">
        <w:rPr>
          <w:rFonts w:ascii="ＭＳ Ｐゴシック" w:eastAsia="ＭＳ Ｐゴシック" w:hAnsi="ＭＳ Ｐゴシック" w:hint="eastAsia"/>
          <w:bCs/>
          <w:sz w:val="21"/>
        </w:rPr>
        <w:t>ご協力をお願い致します。</w:t>
      </w:r>
    </w:p>
    <w:p w:rsidR="00481572" w:rsidRDefault="00481572" w:rsidP="00481572">
      <w:pPr>
        <w:pStyle w:val="a3"/>
        <w:ind w:firstLine="0"/>
        <w:rPr>
          <w:rFonts w:ascii="ＭＳ Ｐゴシック" w:eastAsia="ＭＳ Ｐゴシック" w:hAnsi="ＭＳ Ｐゴシック"/>
          <w:bCs/>
          <w:sz w:val="21"/>
        </w:rPr>
      </w:pPr>
    </w:p>
    <w:p w:rsidR="00481572" w:rsidRPr="00481572" w:rsidRDefault="00481572" w:rsidP="00481572">
      <w:pPr>
        <w:pStyle w:val="a3"/>
        <w:ind w:firstLine="0"/>
        <w:rPr>
          <w:rFonts w:ascii="ＭＳ Ｐゴシック" w:eastAsia="ＭＳ Ｐゴシック" w:hAnsi="ＭＳ Ｐゴシック"/>
          <w:bCs/>
          <w:sz w:val="21"/>
        </w:rPr>
      </w:pPr>
    </w:p>
    <w:p w:rsidR="00945DED" w:rsidRDefault="001258AB" w:rsidP="00945DED">
      <w:pPr>
        <w:ind w:left="24" w:hanging="6"/>
        <w:rPr>
          <w:rFonts w:ascii="ＭＳ Ｐゴシック" w:eastAsia="ＭＳ Ｐゴシック" w:hAnsi="ＭＳ Ｐゴシック"/>
          <w:bCs/>
        </w:rPr>
      </w:pPr>
      <w:r w:rsidRPr="0007783B">
        <w:rPr>
          <w:rFonts w:ascii="ＭＳ Ｐゴシック" w:eastAsia="ＭＳ Ｐゴシック" w:hAnsi="ＭＳ Ｐゴシック" w:hint="eastAsia"/>
          <w:bCs/>
        </w:rPr>
        <w:t>【</w:t>
      </w:r>
      <w:r w:rsidR="00857985" w:rsidRPr="0007783B">
        <w:rPr>
          <w:rFonts w:ascii="ＭＳ Ｐゴシック" w:eastAsia="ＭＳ Ｐゴシック" w:hAnsi="ＭＳ Ｐゴシック" w:hint="eastAsia"/>
          <w:bCs/>
        </w:rPr>
        <w:t>1</w:t>
      </w:r>
      <w:r w:rsidRPr="0007783B">
        <w:rPr>
          <w:rFonts w:ascii="ＭＳ Ｐゴシック" w:eastAsia="ＭＳ Ｐゴシック" w:hAnsi="ＭＳ Ｐゴシック" w:hint="eastAsia"/>
          <w:bCs/>
        </w:rPr>
        <w:t>】</w:t>
      </w:r>
      <w:r w:rsidR="00857985" w:rsidRPr="0007783B">
        <w:rPr>
          <w:rFonts w:ascii="ＭＳ Ｐゴシック" w:eastAsia="ＭＳ Ｐゴシック" w:hAnsi="ＭＳ Ｐゴシック" w:hint="eastAsia"/>
          <w:bCs/>
        </w:rPr>
        <w:t xml:space="preserve"> 講習会当日までにデンリーダーハンドブック(改訂版 </w:t>
      </w:r>
      <w:r w:rsidR="00857985" w:rsidRPr="0007783B">
        <w:rPr>
          <w:rFonts w:ascii="ＭＳ Ｐゴシック" w:eastAsia="ＭＳ Ｐゴシック" w:hAnsi="ＭＳ Ｐゴシック"/>
          <w:bCs/>
        </w:rPr>
        <w:t>2015</w:t>
      </w:r>
      <w:r w:rsidR="00857985" w:rsidRPr="0007783B">
        <w:rPr>
          <w:rFonts w:ascii="ＭＳ Ｐゴシック" w:eastAsia="ＭＳ Ｐゴシック" w:hAnsi="ＭＳ Ｐゴシック" w:hint="eastAsia"/>
          <w:bCs/>
        </w:rPr>
        <w:t>)をご一読下さい。</w:t>
      </w:r>
    </w:p>
    <w:p w:rsidR="00945DED" w:rsidRDefault="00945DED" w:rsidP="00945DED">
      <w:pPr>
        <w:ind w:left="24" w:hanging="6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 xml:space="preserve"> </w:t>
      </w:r>
      <w:r>
        <w:rPr>
          <w:rFonts w:ascii="ＭＳ Ｐゴシック" w:eastAsia="ＭＳ Ｐゴシック" w:hAnsi="ＭＳ Ｐゴシック"/>
          <w:bCs/>
        </w:rPr>
        <w:t xml:space="preserve">   </w:t>
      </w:r>
      <w:r>
        <w:rPr>
          <w:rFonts w:ascii="ＭＳ Ｐゴシック" w:eastAsia="ＭＳ Ｐゴシック" w:hAnsi="ＭＳ Ｐゴシック" w:hint="eastAsia"/>
          <w:bCs/>
        </w:rPr>
        <w:t>特に</w:t>
      </w:r>
      <w:r w:rsidR="00857985" w:rsidRPr="0007783B">
        <w:rPr>
          <w:rFonts w:ascii="ＭＳ Ｐゴシック" w:eastAsia="ＭＳ Ｐゴシック" w:hAnsi="ＭＳ Ｐゴシック" w:hint="eastAsia"/>
          <w:bCs/>
        </w:rPr>
        <w:t>以下の</w:t>
      </w:r>
      <w:r w:rsidR="002C7C15">
        <w:rPr>
          <w:rFonts w:ascii="ＭＳ Ｐゴシック" w:eastAsia="ＭＳ Ｐゴシック" w:hAnsi="ＭＳ Ｐゴシック" w:hint="eastAsia"/>
          <w:bCs/>
        </w:rPr>
        <w:t>章</w:t>
      </w:r>
      <w:r w:rsidR="00516461" w:rsidRPr="0007783B">
        <w:rPr>
          <w:rFonts w:ascii="ＭＳ Ｐゴシック" w:eastAsia="ＭＳ Ｐゴシック" w:hAnsi="ＭＳ Ｐゴシック" w:hint="eastAsia"/>
          <w:bCs/>
        </w:rPr>
        <w:t>についてはカブ隊長から直接指導を受け</w:t>
      </w:r>
      <w:r>
        <w:rPr>
          <w:rFonts w:ascii="ＭＳ Ｐゴシック" w:eastAsia="ＭＳ Ｐゴシック" w:hAnsi="ＭＳ Ｐゴシック" w:hint="eastAsia"/>
          <w:bCs/>
        </w:rPr>
        <w:t>る</w:t>
      </w:r>
      <w:r w:rsidR="002C7C15">
        <w:rPr>
          <w:rFonts w:ascii="ＭＳ Ｐゴシック" w:eastAsia="ＭＳ Ｐゴシック" w:hAnsi="ＭＳ Ｐゴシック" w:hint="eastAsia"/>
          <w:bCs/>
        </w:rPr>
        <w:t>など</w:t>
      </w:r>
      <w:r>
        <w:rPr>
          <w:rFonts w:ascii="ＭＳ Ｐゴシック" w:eastAsia="ＭＳ Ｐゴシック" w:hAnsi="ＭＳ Ｐゴシック" w:hint="eastAsia"/>
          <w:bCs/>
        </w:rPr>
        <w:t>して</w:t>
      </w:r>
      <w:r w:rsidR="002C7C15">
        <w:rPr>
          <w:rFonts w:ascii="ＭＳ Ｐゴシック" w:eastAsia="ＭＳ Ｐゴシック" w:hAnsi="ＭＳ Ｐゴシック" w:hint="eastAsia"/>
          <w:bCs/>
        </w:rPr>
        <w:t>頂き</w:t>
      </w:r>
      <w:r>
        <w:rPr>
          <w:rFonts w:ascii="ＭＳ Ｐゴシック" w:eastAsia="ＭＳ Ｐゴシック" w:hAnsi="ＭＳ Ｐゴシック" w:hint="eastAsia"/>
          <w:bCs/>
        </w:rPr>
        <w:t>、書かれている内容を</w:t>
      </w:r>
    </w:p>
    <w:p w:rsidR="00857985" w:rsidRDefault="00945DED" w:rsidP="00945DED">
      <w:pPr>
        <w:ind w:left="24" w:hanging="6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 xml:space="preserve">　　　理解して下さい</w:t>
      </w:r>
      <w:r w:rsidR="00516461" w:rsidRPr="0007783B">
        <w:rPr>
          <w:rFonts w:ascii="ＭＳ Ｐゴシック" w:eastAsia="ＭＳ Ｐゴシック" w:hAnsi="ＭＳ Ｐゴシック" w:hint="eastAsia"/>
          <w:bCs/>
        </w:rPr>
        <w:t>。</w:t>
      </w:r>
    </w:p>
    <w:p w:rsidR="002C7C15" w:rsidRDefault="002C7C15" w:rsidP="00945DED">
      <w:pPr>
        <w:ind w:left="24" w:hanging="6"/>
        <w:rPr>
          <w:rFonts w:ascii="ＭＳ Ｐゴシック" w:eastAsia="ＭＳ Ｐゴシック" w:hAnsi="ＭＳ Ｐゴシック"/>
          <w:bCs/>
        </w:rPr>
      </w:pPr>
    </w:p>
    <w:p w:rsidR="002C7C15" w:rsidRDefault="002C7C15" w:rsidP="00945DED">
      <w:pPr>
        <w:ind w:left="24" w:hanging="6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 xml:space="preserve">　　　デンリーダーハンドブック 「2</w:t>
      </w:r>
      <w:r>
        <w:rPr>
          <w:rFonts w:ascii="ＭＳ Ｐゴシック" w:eastAsia="ＭＳ Ｐゴシック" w:hAnsi="ＭＳ Ｐゴシック"/>
          <w:bCs/>
        </w:rPr>
        <w:t xml:space="preserve">. </w:t>
      </w:r>
      <w:r>
        <w:rPr>
          <w:rFonts w:ascii="ＭＳ Ｐゴシック" w:eastAsia="ＭＳ Ｐゴシック" w:hAnsi="ＭＳ Ｐゴシック" w:hint="eastAsia"/>
          <w:bCs/>
        </w:rPr>
        <w:t>デンリーダーとしての知識 (</w:t>
      </w:r>
      <w:r>
        <w:rPr>
          <w:rFonts w:ascii="ＭＳ Ｐゴシック" w:eastAsia="ＭＳ Ｐゴシック" w:hAnsi="ＭＳ Ｐゴシック"/>
          <w:bCs/>
        </w:rPr>
        <w:t xml:space="preserve">P.15 – 55) </w:t>
      </w:r>
      <w:r>
        <w:rPr>
          <w:rFonts w:ascii="ＭＳ Ｐゴシック" w:eastAsia="ＭＳ Ｐゴシック" w:hAnsi="ＭＳ Ｐゴシック" w:hint="eastAsia"/>
          <w:bCs/>
        </w:rPr>
        <w:t>」より：</w:t>
      </w:r>
    </w:p>
    <w:p w:rsidR="002C7C15" w:rsidRDefault="002C7C15" w:rsidP="00945DED">
      <w:pPr>
        <w:ind w:left="24" w:hanging="6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 xml:space="preserve"> </w:t>
      </w:r>
      <w:r>
        <w:rPr>
          <w:rFonts w:ascii="ＭＳ Ｐゴシック" w:eastAsia="ＭＳ Ｐゴシック" w:hAnsi="ＭＳ Ｐゴシック"/>
          <w:bCs/>
        </w:rPr>
        <w:t xml:space="preserve">     </w:t>
      </w:r>
      <w:r w:rsidRPr="002C7C15">
        <w:rPr>
          <w:rFonts w:ascii="ＭＳ Ｐゴシック" w:eastAsia="ＭＳ Ｐゴシック" w:hAnsi="ＭＳ Ｐゴシック"/>
          <w:bCs/>
          <w:sz w:val="24"/>
        </w:rPr>
        <w:fldChar w:fldCharType="begin"/>
      </w:r>
      <w:r w:rsidRPr="002C7C15">
        <w:rPr>
          <w:rFonts w:ascii="ＭＳ Ｐゴシック" w:eastAsia="ＭＳ Ｐゴシック" w:hAnsi="ＭＳ Ｐゴシック"/>
          <w:bCs/>
          <w:sz w:val="24"/>
        </w:rPr>
        <w:instrText xml:space="preserve"> </w:instrText>
      </w:r>
      <w:r w:rsidRPr="002C7C15">
        <w:rPr>
          <w:rFonts w:ascii="ＭＳ Ｐゴシック" w:eastAsia="ＭＳ Ｐゴシック" w:hAnsi="ＭＳ Ｐゴシック" w:hint="eastAsia"/>
          <w:bCs/>
          <w:sz w:val="24"/>
        </w:rPr>
        <w:instrText>eq \o\ac(□,</w:instrText>
      </w:r>
      <w:r w:rsidRPr="002C7C15">
        <w:rPr>
          <w:rFonts w:ascii="ＭＳ Ｐゴシック" w:eastAsia="ＭＳ Ｐゴシック" w:hAnsi="ＭＳ Ｐゴシック" w:hint="eastAsia"/>
          <w:bCs/>
          <w:position w:val="2"/>
          <w:sz w:val="18"/>
        </w:rPr>
        <w:instrText>1</w:instrText>
      </w:r>
      <w:r w:rsidRPr="002C7C15">
        <w:rPr>
          <w:rFonts w:ascii="ＭＳ Ｐゴシック" w:eastAsia="ＭＳ Ｐゴシック" w:hAnsi="ＭＳ Ｐゴシック" w:hint="eastAsia"/>
          <w:bCs/>
          <w:sz w:val="24"/>
        </w:rPr>
        <w:instrText>)</w:instrText>
      </w:r>
      <w:r w:rsidRPr="002C7C15">
        <w:rPr>
          <w:rFonts w:ascii="ＭＳ Ｐゴシック" w:eastAsia="ＭＳ Ｐゴシック" w:hAnsi="ＭＳ Ｐゴシック"/>
          <w:bCs/>
          <w:sz w:val="24"/>
        </w:rPr>
        <w:fldChar w:fldCharType="end"/>
      </w:r>
      <w:r>
        <w:rPr>
          <w:rFonts w:ascii="ＭＳ Ｐゴシック" w:eastAsia="ＭＳ Ｐゴシック" w:hAnsi="ＭＳ Ｐゴシック" w:hint="eastAsia"/>
          <w:bCs/>
        </w:rPr>
        <w:t xml:space="preserve"> カブスカウト活動とは </w:t>
      </w:r>
      <w:r>
        <w:rPr>
          <w:rFonts w:ascii="ＭＳ Ｐゴシック" w:eastAsia="ＭＳ Ｐゴシック" w:hAnsi="ＭＳ Ｐゴシック"/>
          <w:bCs/>
        </w:rPr>
        <w:t>(P. 15</w:t>
      </w:r>
      <w:r>
        <w:rPr>
          <w:rFonts w:ascii="ＭＳ Ｐゴシック" w:eastAsia="ＭＳ Ｐゴシック" w:hAnsi="ＭＳ Ｐゴシック" w:hint="eastAsia"/>
          <w:bCs/>
        </w:rPr>
        <w:t xml:space="preserve"> ～</w:t>
      </w:r>
      <w:r>
        <w:rPr>
          <w:rFonts w:ascii="ＭＳ Ｐゴシック" w:eastAsia="ＭＳ Ｐゴシック" w:hAnsi="ＭＳ Ｐゴシック"/>
          <w:bCs/>
        </w:rPr>
        <w:t>)</w:t>
      </w:r>
    </w:p>
    <w:p w:rsidR="002C7C15" w:rsidRDefault="002C7C15" w:rsidP="002C7C15">
      <w:pPr>
        <w:ind w:left="24" w:hanging="6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 xml:space="preserve"> </w:t>
      </w:r>
      <w:r>
        <w:rPr>
          <w:rFonts w:ascii="ＭＳ Ｐゴシック" w:eastAsia="ＭＳ Ｐゴシック" w:hAnsi="ＭＳ Ｐゴシック"/>
          <w:bCs/>
        </w:rPr>
        <w:t xml:space="preserve">     </w:t>
      </w:r>
      <w:r w:rsidRPr="002C7C15">
        <w:rPr>
          <w:rFonts w:ascii="ＭＳ Ｐゴシック" w:eastAsia="ＭＳ Ｐゴシック" w:hAnsi="ＭＳ Ｐゴシック"/>
          <w:bCs/>
          <w:sz w:val="24"/>
        </w:rPr>
        <w:fldChar w:fldCharType="begin"/>
      </w:r>
      <w:r w:rsidRPr="002C7C15">
        <w:rPr>
          <w:rFonts w:ascii="ＭＳ Ｐゴシック" w:eastAsia="ＭＳ Ｐゴシック" w:hAnsi="ＭＳ Ｐゴシック"/>
          <w:bCs/>
          <w:sz w:val="24"/>
        </w:rPr>
        <w:instrText xml:space="preserve"> </w:instrText>
      </w:r>
      <w:r w:rsidRPr="002C7C15">
        <w:rPr>
          <w:rFonts w:ascii="ＭＳ Ｐゴシック" w:eastAsia="ＭＳ Ｐゴシック" w:hAnsi="ＭＳ Ｐゴシック" w:hint="eastAsia"/>
          <w:bCs/>
          <w:sz w:val="24"/>
        </w:rPr>
        <w:instrText>eq \o\ac(□,</w:instrText>
      </w:r>
      <w:r w:rsidRPr="002C7C15">
        <w:rPr>
          <w:rFonts w:ascii="ＭＳ Ｐゴシック" w:eastAsia="ＭＳ Ｐゴシック" w:hAnsi="ＭＳ Ｐゴシック" w:hint="eastAsia"/>
          <w:bCs/>
          <w:position w:val="2"/>
          <w:sz w:val="18"/>
        </w:rPr>
        <w:instrText>3</w:instrText>
      </w:r>
      <w:r w:rsidRPr="002C7C15">
        <w:rPr>
          <w:rFonts w:ascii="ＭＳ Ｐゴシック" w:eastAsia="ＭＳ Ｐゴシック" w:hAnsi="ＭＳ Ｐゴシック" w:hint="eastAsia"/>
          <w:bCs/>
          <w:sz w:val="24"/>
        </w:rPr>
        <w:instrText>)</w:instrText>
      </w:r>
      <w:r w:rsidRPr="002C7C15">
        <w:rPr>
          <w:rFonts w:ascii="ＭＳ Ｐゴシック" w:eastAsia="ＭＳ Ｐゴシック" w:hAnsi="ＭＳ Ｐゴシック"/>
          <w:bCs/>
          <w:sz w:val="24"/>
        </w:rPr>
        <w:fldChar w:fldCharType="end"/>
      </w:r>
      <w:r>
        <w:rPr>
          <w:rFonts w:ascii="ＭＳ Ｐゴシック" w:eastAsia="ＭＳ Ｐゴシック" w:hAnsi="ＭＳ Ｐゴシック" w:hint="eastAsia"/>
          <w:bCs/>
        </w:rPr>
        <w:t xml:space="preserve"> カブスカウトの進歩制度とデンリーダー</w:t>
      </w:r>
      <w:r>
        <w:rPr>
          <w:rFonts w:ascii="ＭＳ Ｐゴシック" w:eastAsia="ＭＳ Ｐゴシック" w:hAnsi="ＭＳ Ｐゴシック"/>
          <w:bCs/>
        </w:rPr>
        <w:t>(P. 28</w:t>
      </w:r>
      <w:r>
        <w:rPr>
          <w:rFonts w:ascii="ＭＳ Ｐゴシック" w:eastAsia="ＭＳ Ｐゴシック" w:hAnsi="ＭＳ Ｐゴシック" w:hint="eastAsia"/>
          <w:bCs/>
        </w:rPr>
        <w:t xml:space="preserve"> ～</w:t>
      </w:r>
      <w:r>
        <w:rPr>
          <w:rFonts w:ascii="ＭＳ Ｐゴシック" w:eastAsia="ＭＳ Ｐゴシック" w:hAnsi="ＭＳ Ｐゴシック"/>
          <w:bCs/>
        </w:rPr>
        <w:t>)</w:t>
      </w:r>
    </w:p>
    <w:p w:rsidR="002C7C15" w:rsidRDefault="002C7C15" w:rsidP="00945DED">
      <w:pPr>
        <w:ind w:left="24" w:hanging="6"/>
        <w:rPr>
          <w:rFonts w:ascii="ＭＳ Ｐゴシック" w:eastAsia="ＭＳ Ｐゴシック" w:hAnsi="ＭＳ Ｐゴシック"/>
          <w:bCs/>
        </w:rPr>
      </w:pPr>
    </w:p>
    <w:p w:rsidR="00945DED" w:rsidRDefault="00945DED" w:rsidP="00945DED">
      <w:pPr>
        <w:ind w:left="24" w:hanging="6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 xml:space="preserve"> </w:t>
      </w:r>
      <w:r>
        <w:rPr>
          <w:rFonts w:ascii="ＭＳ Ｐゴシック" w:eastAsia="ＭＳ Ｐゴシック" w:hAnsi="ＭＳ Ｐゴシック"/>
          <w:bCs/>
        </w:rPr>
        <w:t xml:space="preserve">   </w:t>
      </w:r>
      <w:r>
        <w:rPr>
          <w:rFonts w:ascii="ＭＳ Ｐゴシック" w:eastAsia="ＭＳ Ｐゴシック" w:hAnsi="ＭＳ Ｐゴシック" w:hint="eastAsia"/>
          <w:bCs/>
        </w:rPr>
        <w:t>ハンドブックは講習会当日にも使用しますので、お持ちで無い場合は事前にご購入をお願い致します。</w:t>
      </w:r>
    </w:p>
    <w:p w:rsidR="00945DED" w:rsidRPr="00945DED" w:rsidRDefault="00945DED" w:rsidP="0007783B">
      <w:pPr>
        <w:ind w:left="280" w:hanging="6"/>
        <w:rPr>
          <w:rFonts w:ascii="ＭＳ Ｐゴシック" w:eastAsia="ＭＳ Ｐゴシック" w:hAnsi="ＭＳ Ｐゴシック"/>
          <w:bCs/>
        </w:rPr>
      </w:pPr>
    </w:p>
    <w:p w:rsidR="0007783B" w:rsidRDefault="0007783B" w:rsidP="0007783B">
      <w:pPr>
        <w:rPr>
          <w:rFonts w:ascii="ＭＳ Ｐゴシック" w:eastAsia="ＭＳ Ｐゴシック" w:hAnsi="ＭＳ Ｐゴシック"/>
          <w:bCs/>
        </w:rPr>
      </w:pPr>
    </w:p>
    <w:p w:rsidR="00481572" w:rsidRDefault="0007783B" w:rsidP="0007783B">
      <w:pPr>
        <w:ind w:left="24" w:hanging="6"/>
        <w:rPr>
          <w:rFonts w:ascii="ＭＳ Ｐゴシック" w:eastAsia="ＭＳ Ｐゴシック" w:hAnsi="ＭＳ Ｐゴシック"/>
          <w:bCs/>
        </w:rPr>
      </w:pPr>
      <w:r w:rsidRPr="0007783B">
        <w:rPr>
          <w:rFonts w:ascii="ＭＳ Ｐゴシック" w:eastAsia="ＭＳ Ｐゴシック" w:hAnsi="ＭＳ Ｐゴシック" w:hint="eastAsia"/>
          <w:bCs/>
        </w:rPr>
        <w:t>【</w:t>
      </w:r>
      <w:r>
        <w:rPr>
          <w:rFonts w:ascii="ＭＳ Ｐゴシック" w:eastAsia="ＭＳ Ｐゴシック" w:hAnsi="ＭＳ Ｐゴシック" w:hint="eastAsia"/>
          <w:bCs/>
        </w:rPr>
        <w:t>2</w:t>
      </w:r>
      <w:r w:rsidRPr="0007783B">
        <w:rPr>
          <w:rFonts w:ascii="ＭＳ Ｐゴシック" w:eastAsia="ＭＳ Ｐゴシック" w:hAnsi="ＭＳ Ｐゴシック" w:hint="eastAsia"/>
          <w:bCs/>
        </w:rPr>
        <w:t>】 講習会当日まで</w:t>
      </w:r>
      <w:r>
        <w:rPr>
          <w:rFonts w:ascii="ＭＳ Ｐゴシック" w:eastAsia="ＭＳ Ｐゴシック" w:hAnsi="ＭＳ Ｐゴシック" w:hint="eastAsia"/>
          <w:bCs/>
        </w:rPr>
        <w:t>に以下の動作について、カブ隊長</w:t>
      </w:r>
      <w:r w:rsidR="00481572">
        <w:rPr>
          <w:rFonts w:ascii="ＭＳ Ｐゴシック" w:eastAsia="ＭＳ Ｐゴシック" w:hAnsi="ＭＳ Ｐゴシック" w:hint="eastAsia"/>
          <w:bCs/>
        </w:rPr>
        <w:t>(または副長)</w:t>
      </w:r>
      <w:r>
        <w:rPr>
          <w:rFonts w:ascii="ＭＳ Ｐゴシック" w:eastAsia="ＭＳ Ｐゴシック" w:hAnsi="ＭＳ Ｐゴシック" w:hint="eastAsia"/>
          <w:bCs/>
        </w:rPr>
        <w:t>から指導を受けて下さい。</w:t>
      </w:r>
    </w:p>
    <w:p w:rsidR="00722C8A" w:rsidRDefault="00722C8A" w:rsidP="0007783B">
      <w:pPr>
        <w:ind w:left="24" w:hanging="6"/>
        <w:rPr>
          <w:rFonts w:ascii="ＭＳ Ｐゴシック" w:eastAsia="ＭＳ Ｐゴシック" w:hAnsi="ＭＳ Ｐゴシック"/>
          <w:bCs/>
        </w:rPr>
      </w:pPr>
    </w:p>
    <w:p w:rsidR="0007783B" w:rsidRDefault="0007783B" w:rsidP="0007783B">
      <w:pPr>
        <w:ind w:left="280" w:hanging="6"/>
        <w:rPr>
          <w:rFonts w:ascii="ＭＳ Ｐゴシック" w:eastAsia="ＭＳ Ｐゴシック" w:hAnsi="ＭＳ Ｐゴシック"/>
          <w:bCs/>
        </w:rPr>
      </w:pPr>
      <w:r w:rsidRPr="0007783B">
        <w:rPr>
          <w:rFonts w:ascii="ＭＳ Ｐゴシック" w:eastAsia="ＭＳ Ｐゴシック" w:hAnsi="ＭＳ Ｐゴシック" w:hint="eastAsia"/>
          <w:bCs/>
        </w:rPr>
        <w:t xml:space="preserve">・ </w:t>
      </w:r>
      <w:r w:rsidR="00481572">
        <w:rPr>
          <w:rFonts w:ascii="ＭＳ Ｐゴシック" w:eastAsia="ＭＳ Ｐゴシック" w:hAnsi="ＭＳ Ｐゴシック" w:hint="eastAsia"/>
          <w:bCs/>
        </w:rPr>
        <w:t>仲良しの輪</w:t>
      </w:r>
    </w:p>
    <w:p w:rsidR="00481572" w:rsidRPr="0007783B" w:rsidRDefault="00481572" w:rsidP="0007783B">
      <w:pPr>
        <w:ind w:left="280" w:hanging="6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>・　カブコール</w:t>
      </w:r>
    </w:p>
    <w:p w:rsidR="0007783B" w:rsidRDefault="00481572" w:rsidP="0007783B">
      <w:pPr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 xml:space="preserve">　　・　カブスカウトの </w:t>
      </w:r>
      <w:r>
        <w:rPr>
          <w:rFonts w:ascii="ＭＳ Ｐゴシック" w:eastAsia="ＭＳ Ｐゴシック" w:hAnsi="ＭＳ Ｐゴシック"/>
          <w:bCs/>
        </w:rPr>
        <w:t xml:space="preserve">a) </w:t>
      </w:r>
      <w:r>
        <w:rPr>
          <w:rFonts w:ascii="ＭＳ Ｐゴシック" w:eastAsia="ＭＳ Ｐゴシック" w:hAnsi="ＭＳ Ｐゴシック" w:hint="eastAsia"/>
          <w:bCs/>
        </w:rPr>
        <w:t xml:space="preserve">敬礼、 </w:t>
      </w:r>
      <w:r>
        <w:rPr>
          <w:rFonts w:ascii="ＭＳ Ｐゴシック" w:eastAsia="ＭＳ Ｐゴシック" w:hAnsi="ＭＳ Ｐゴシック"/>
          <w:bCs/>
        </w:rPr>
        <w:t xml:space="preserve">b) </w:t>
      </w:r>
      <w:r>
        <w:rPr>
          <w:rFonts w:ascii="ＭＳ Ｐゴシック" w:eastAsia="ＭＳ Ｐゴシック" w:hAnsi="ＭＳ Ｐゴシック" w:hint="eastAsia"/>
          <w:bCs/>
        </w:rPr>
        <w:t>握手</w:t>
      </w:r>
    </w:p>
    <w:p w:rsidR="00481572" w:rsidRDefault="00481572" w:rsidP="0007783B">
      <w:pPr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 xml:space="preserve">　　・　カブサイン</w:t>
      </w:r>
    </w:p>
    <w:p w:rsidR="00481572" w:rsidRDefault="00481572" w:rsidP="0007783B">
      <w:pPr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 xml:space="preserve">　　・　カブの祝声</w:t>
      </w:r>
    </w:p>
    <w:p w:rsidR="007E790D" w:rsidRDefault="007E790D" w:rsidP="007E790D">
      <w:pPr>
        <w:ind w:left="24" w:hanging="6"/>
        <w:rPr>
          <w:rFonts w:ascii="ＭＳ Ｐゴシック" w:eastAsia="ＭＳ Ｐゴシック" w:hAnsi="ＭＳ Ｐゴシック"/>
          <w:bCs/>
        </w:rPr>
      </w:pPr>
    </w:p>
    <w:p w:rsidR="007E790D" w:rsidRDefault="007E790D" w:rsidP="007E790D">
      <w:pPr>
        <w:ind w:left="24" w:hanging="6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 xml:space="preserve"> </w:t>
      </w:r>
      <w:r>
        <w:rPr>
          <w:rFonts w:ascii="ＭＳ Ｐゴシック" w:eastAsia="ＭＳ Ｐゴシック" w:hAnsi="ＭＳ Ｐゴシック"/>
          <w:bCs/>
        </w:rPr>
        <w:t xml:space="preserve"> </w:t>
      </w:r>
      <w:r>
        <w:rPr>
          <w:rFonts w:ascii="ＭＳ Ｐゴシック" w:eastAsia="ＭＳ Ｐゴシック" w:hAnsi="ＭＳ Ｐゴシック" w:hint="eastAsia"/>
          <w:bCs/>
        </w:rPr>
        <w:t xml:space="preserve">　　</w:t>
      </w:r>
      <w:r w:rsidR="002A734B">
        <w:rPr>
          <w:rFonts w:ascii="ＭＳ Ｐゴシック" w:eastAsia="ＭＳ Ｐゴシック" w:hAnsi="ＭＳ Ｐゴシック" w:hint="eastAsia"/>
          <w:bCs/>
        </w:rPr>
        <w:t>動作は書籍等では確認が難しいため、</w:t>
      </w:r>
      <w:r w:rsidR="00722C8A">
        <w:rPr>
          <w:rFonts w:ascii="ＭＳ Ｐゴシック" w:eastAsia="ＭＳ Ｐゴシック" w:hAnsi="ＭＳ Ｐゴシック" w:hint="eastAsia"/>
          <w:bCs/>
        </w:rPr>
        <w:t>集会等で実際に行って下さい</w:t>
      </w:r>
      <w:r>
        <w:rPr>
          <w:rFonts w:ascii="ＭＳ Ｐゴシック" w:eastAsia="ＭＳ Ｐゴシック" w:hAnsi="ＭＳ Ｐゴシック" w:hint="eastAsia"/>
          <w:bCs/>
        </w:rPr>
        <w:t>。</w:t>
      </w:r>
    </w:p>
    <w:p w:rsidR="00481572" w:rsidRPr="00722C8A" w:rsidRDefault="00481572" w:rsidP="0007783B">
      <w:pPr>
        <w:rPr>
          <w:rFonts w:ascii="ＭＳ Ｐゴシック" w:eastAsia="ＭＳ Ｐゴシック" w:hAnsi="ＭＳ Ｐゴシック"/>
          <w:bCs/>
        </w:rPr>
      </w:pPr>
    </w:p>
    <w:p w:rsidR="00481572" w:rsidRDefault="00481572" w:rsidP="0007783B">
      <w:pPr>
        <w:rPr>
          <w:rFonts w:ascii="ＭＳ Ｐゴシック" w:eastAsia="ＭＳ Ｐゴシック" w:hAnsi="ＭＳ Ｐゴシック"/>
          <w:bCs/>
        </w:rPr>
      </w:pPr>
    </w:p>
    <w:p w:rsidR="00481572" w:rsidRDefault="00481572" w:rsidP="0007783B">
      <w:pPr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>講習会で皆様にお会いすることを楽しみに</w:t>
      </w:r>
      <w:bookmarkStart w:id="0" w:name="_GoBack"/>
      <w:bookmarkEnd w:id="0"/>
      <w:r w:rsidR="00C8605E">
        <w:rPr>
          <w:rFonts w:ascii="ＭＳ Ｐゴシック" w:eastAsia="ＭＳ Ｐゴシック" w:hAnsi="ＭＳ Ｐゴシック" w:hint="eastAsia"/>
          <w:bCs/>
        </w:rPr>
        <w:t>して</w:t>
      </w:r>
      <w:r>
        <w:rPr>
          <w:rFonts w:ascii="ＭＳ Ｐゴシック" w:eastAsia="ＭＳ Ｐゴシック" w:hAnsi="ＭＳ Ｐゴシック" w:hint="eastAsia"/>
          <w:bCs/>
        </w:rPr>
        <w:t>おります。</w:t>
      </w:r>
    </w:p>
    <w:p w:rsidR="00481572" w:rsidRDefault="00481572" w:rsidP="0007783B">
      <w:pPr>
        <w:rPr>
          <w:rFonts w:ascii="ＭＳ Ｐゴシック" w:eastAsia="ＭＳ Ｐゴシック" w:hAnsi="ＭＳ Ｐゴシック"/>
          <w:bCs/>
        </w:rPr>
      </w:pPr>
    </w:p>
    <w:p w:rsidR="00481572" w:rsidRDefault="00481572" w:rsidP="0007783B">
      <w:pPr>
        <w:rPr>
          <w:rFonts w:ascii="ＭＳ Ｐゴシック" w:eastAsia="ＭＳ Ｐゴシック" w:hAnsi="ＭＳ Ｐゴシック"/>
          <w:bCs/>
        </w:rPr>
      </w:pPr>
    </w:p>
    <w:p w:rsidR="00481572" w:rsidRDefault="00481572" w:rsidP="0007783B">
      <w:pPr>
        <w:rPr>
          <w:rFonts w:ascii="ＭＳ Ｐゴシック" w:eastAsia="ＭＳ Ｐゴシック" w:hAnsi="ＭＳ Ｐゴシック"/>
          <w:bCs/>
        </w:rPr>
      </w:pPr>
    </w:p>
    <w:p w:rsidR="00481572" w:rsidRDefault="00481572" w:rsidP="0007783B">
      <w:pPr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>日本ボーイスカウト兵庫連盟</w:t>
      </w:r>
    </w:p>
    <w:p w:rsidR="00481572" w:rsidRPr="00481572" w:rsidRDefault="00481572" w:rsidP="0007783B">
      <w:pPr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>神戸垂水地区トレーニングチーム</w:t>
      </w:r>
    </w:p>
    <w:sectPr w:rsidR="00481572" w:rsidRPr="00481572" w:rsidSect="00E46F82">
      <w:headerReference w:type="default" r:id="rId8"/>
      <w:footerReference w:type="first" r:id="rId9"/>
      <w:pgSz w:w="11907" w:h="16840" w:code="9"/>
      <w:pgMar w:top="1191" w:right="1191" w:bottom="1021" w:left="1191" w:header="283" w:footer="178" w:gutter="0"/>
      <w:pgNumType w:fmt="numberInDash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16D" w:rsidRDefault="0076616D" w:rsidP="00990E14">
      <w:r>
        <w:separator/>
      </w:r>
    </w:p>
  </w:endnote>
  <w:endnote w:type="continuationSeparator" w:id="0">
    <w:p w:rsidR="0076616D" w:rsidRDefault="0076616D" w:rsidP="0099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ＭＳ Ｐ明朝"/>
    <w:charset w:val="80"/>
    <w:family w:val="auto"/>
    <w:pitch w:val="variable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692" w:rsidRDefault="00225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- 1 -</w:t>
    </w:r>
    <w:r>
      <w:fldChar w:fldCharType="end"/>
    </w:r>
  </w:p>
  <w:p w:rsidR="00225692" w:rsidRDefault="002256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16D" w:rsidRDefault="0076616D" w:rsidP="00990E14">
      <w:r>
        <w:separator/>
      </w:r>
    </w:p>
  </w:footnote>
  <w:footnote w:type="continuationSeparator" w:id="0">
    <w:p w:rsidR="0076616D" w:rsidRDefault="0076616D" w:rsidP="0099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692" w:rsidRPr="00EA24B7" w:rsidRDefault="00225692" w:rsidP="00EA24B7">
    <w:pPr>
      <w:pStyle w:val="a8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</w:p>
  <w:p w:rsidR="00225692" w:rsidRPr="00EA24B7" w:rsidRDefault="002256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281031EE"/>
    <w:lvl w:ilvl="0">
      <w:start w:val="1"/>
      <w:numFmt w:val="bullet"/>
      <w:lvlText w:val="・"/>
      <w:lvlJc w:val="left"/>
      <w:pPr>
        <w:ind w:left="680" w:hanging="283"/>
      </w:pPr>
      <w:rPr>
        <w:rFonts w:hint="eastAsia"/>
      </w:rPr>
    </w:lvl>
  </w:abstractNum>
  <w:abstractNum w:abstractNumId="1" w15:restartNumberingAfterBreak="0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bullet"/>
      <w:lvlText w:val="・"/>
      <w:lvlJc w:val="left"/>
      <w:pPr>
        <w:tabs>
          <w:tab w:val="num" w:pos="860"/>
        </w:tabs>
        <w:ind w:left="860" w:hanging="220"/>
      </w:pPr>
      <w:rPr>
        <w:rFonts w:hint="eastAsia"/>
      </w:rPr>
    </w:lvl>
  </w:abstractNum>
  <w:abstractNum w:abstractNumId="3" w15:restartNumberingAfterBreak="0">
    <w:nsid w:val="0000000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00"/>
      </w:pPr>
      <w:rPr>
        <w:rFonts w:hint="eastAsia"/>
      </w:rPr>
    </w:lvl>
  </w:abstractNum>
  <w:abstractNum w:abstractNumId="4" w15:restartNumberingAfterBreak="0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5" w15:restartNumberingAfterBreak="0">
    <w:nsid w:val="0000000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6" w15:restartNumberingAfterBreak="0">
    <w:nsid w:val="0000000E"/>
    <w:multiLevelType w:val="singleLevel"/>
    <w:tmpl w:val="00000000"/>
    <w:lvl w:ilvl="0">
      <w:start w:val="1"/>
      <w:numFmt w:val="bullet"/>
      <w:lvlText w:val="＊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abstractNum w:abstractNumId="7" w15:restartNumberingAfterBreak="0">
    <w:nsid w:val="0000000F"/>
    <w:multiLevelType w:val="multilevel"/>
    <w:tmpl w:val="AB3E11E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640"/>
        </w:tabs>
        <w:ind w:left="640" w:hanging="640"/>
      </w:pPr>
      <w:rPr>
        <w:rFonts w:ascii="Osaka"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640"/>
        </w:tabs>
        <w:ind w:left="640" w:hanging="640"/>
      </w:pPr>
      <w:rPr>
        <w:rFonts w:ascii="Osaka"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640"/>
        </w:tabs>
        <w:ind w:left="640" w:hanging="640"/>
      </w:pPr>
      <w:rPr>
        <w:rFonts w:ascii="Osaka"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640"/>
        </w:tabs>
        <w:ind w:left="640" w:hanging="640"/>
      </w:pPr>
      <w:rPr>
        <w:rFonts w:ascii="Osaka"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640"/>
        </w:tabs>
        <w:ind w:left="640" w:hanging="640"/>
      </w:pPr>
      <w:rPr>
        <w:rFonts w:ascii="Osaka"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0"/>
        </w:tabs>
        <w:ind w:left="640" w:hanging="640"/>
      </w:pPr>
      <w:rPr>
        <w:rFonts w:ascii="Osaka"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"/>
        </w:tabs>
        <w:ind w:left="640" w:hanging="640"/>
      </w:pPr>
      <w:rPr>
        <w:rFonts w:ascii="Osaka"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"/>
        </w:tabs>
        <w:ind w:left="640" w:hanging="640"/>
      </w:pPr>
      <w:rPr>
        <w:rFonts w:ascii="Osaka" w:hint="eastAsia"/>
      </w:rPr>
    </w:lvl>
  </w:abstractNum>
  <w:abstractNum w:abstractNumId="8" w15:restartNumberingAfterBreak="0">
    <w:nsid w:val="00A6162A"/>
    <w:multiLevelType w:val="hybridMultilevel"/>
    <w:tmpl w:val="1FE4D54E"/>
    <w:lvl w:ilvl="0" w:tplc="04090011">
      <w:start w:val="1"/>
      <w:numFmt w:val="decimalEnclosedCircle"/>
      <w:lvlText w:val="%1"/>
      <w:lvlJc w:val="left"/>
      <w:pPr>
        <w:ind w:left="1178" w:hanging="420"/>
      </w:p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9" w15:restartNumberingAfterBreak="0">
    <w:nsid w:val="03E33F69"/>
    <w:multiLevelType w:val="hybridMultilevel"/>
    <w:tmpl w:val="A48626CC"/>
    <w:lvl w:ilvl="0" w:tplc="04090011">
      <w:start w:val="1"/>
      <w:numFmt w:val="decimalEnclosedCircle"/>
      <w:lvlText w:val="%1"/>
      <w:lvlJc w:val="left"/>
      <w:pPr>
        <w:ind w:left="414" w:hanging="420"/>
      </w:p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10" w15:restartNumberingAfterBreak="0">
    <w:nsid w:val="111A56BA"/>
    <w:multiLevelType w:val="hybridMultilevel"/>
    <w:tmpl w:val="F0963FEA"/>
    <w:lvl w:ilvl="0" w:tplc="00000000">
      <w:start w:val="1"/>
      <w:numFmt w:val="bullet"/>
      <w:lvlText w:val="・"/>
      <w:lvlJc w:val="left"/>
      <w:pPr>
        <w:tabs>
          <w:tab w:val="num" w:pos="860"/>
        </w:tabs>
        <w:ind w:left="860" w:hanging="2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1A7752C"/>
    <w:multiLevelType w:val="hybridMultilevel"/>
    <w:tmpl w:val="BAB2F5BC"/>
    <w:lvl w:ilvl="0" w:tplc="1CB823CE">
      <w:start w:val="1"/>
      <w:numFmt w:val="decimalFullWidth"/>
      <w:lvlText w:val="%1．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6308D1"/>
    <w:multiLevelType w:val="hybridMultilevel"/>
    <w:tmpl w:val="C610E20A"/>
    <w:lvl w:ilvl="0" w:tplc="04090011">
      <w:start w:val="1"/>
      <w:numFmt w:val="decimalEnclosedCircle"/>
      <w:lvlText w:val="%1"/>
      <w:lvlJc w:val="left"/>
      <w:pPr>
        <w:ind w:left="849" w:hanging="420"/>
      </w:p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</w:lvl>
  </w:abstractNum>
  <w:abstractNum w:abstractNumId="13" w15:restartNumberingAfterBreak="0">
    <w:nsid w:val="1ABD6F07"/>
    <w:multiLevelType w:val="hybridMultilevel"/>
    <w:tmpl w:val="7C9CFD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0F54EC"/>
    <w:multiLevelType w:val="hybridMultilevel"/>
    <w:tmpl w:val="B270044A"/>
    <w:lvl w:ilvl="0" w:tplc="EFA2C15E">
      <w:start w:val="3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5" w15:restartNumberingAfterBreak="0">
    <w:nsid w:val="258E01ED"/>
    <w:multiLevelType w:val="hybridMultilevel"/>
    <w:tmpl w:val="04465B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813E7A"/>
    <w:multiLevelType w:val="hybridMultilevel"/>
    <w:tmpl w:val="2090A9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8BE2DA5"/>
    <w:multiLevelType w:val="hybridMultilevel"/>
    <w:tmpl w:val="660C64BA"/>
    <w:lvl w:ilvl="0" w:tplc="04090011">
      <w:start w:val="1"/>
      <w:numFmt w:val="decimalEnclosedCircle"/>
      <w:lvlText w:val="%1"/>
      <w:lvlJc w:val="left"/>
      <w:pPr>
        <w:ind w:left="878" w:hanging="420"/>
      </w:pPr>
    </w:lvl>
    <w:lvl w:ilvl="1" w:tplc="BA5CDB56">
      <w:start w:val="1"/>
      <w:numFmt w:val="decimalFullWidth"/>
      <w:lvlText w:val="（%2）"/>
      <w:lvlJc w:val="left"/>
      <w:pPr>
        <w:ind w:left="1643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8" w15:restartNumberingAfterBreak="0">
    <w:nsid w:val="2A9F4C5F"/>
    <w:multiLevelType w:val="hybridMultilevel"/>
    <w:tmpl w:val="100E4C70"/>
    <w:lvl w:ilvl="0" w:tplc="5EAAFD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2ABD4BC9"/>
    <w:multiLevelType w:val="hybridMultilevel"/>
    <w:tmpl w:val="5E5A2B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C5F03BD"/>
    <w:multiLevelType w:val="hybridMultilevel"/>
    <w:tmpl w:val="F85A356C"/>
    <w:lvl w:ilvl="0" w:tplc="871496AC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00F66E4"/>
    <w:multiLevelType w:val="hybridMultilevel"/>
    <w:tmpl w:val="1098D4A4"/>
    <w:lvl w:ilvl="0" w:tplc="00000000">
      <w:start w:val="1"/>
      <w:numFmt w:val="bullet"/>
      <w:lvlText w:val="・"/>
      <w:lvlJc w:val="left"/>
      <w:pPr>
        <w:tabs>
          <w:tab w:val="num" w:pos="1198"/>
        </w:tabs>
        <w:ind w:left="1198" w:hanging="2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22" w15:restartNumberingAfterBreak="0">
    <w:nsid w:val="43F41E9F"/>
    <w:multiLevelType w:val="hybridMultilevel"/>
    <w:tmpl w:val="F364D6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F949E2"/>
    <w:multiLevelType w:val="hybridMultilevel"/>
    <w:tmpl w:val="2E3AF65E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4" w15:restartNumberingAfterBreak="0">
    <w:nsid w:val="51D35B84"/>
    <w:multiLevelType w:val="hybridMultilevel"/>
    <w:tmpl w:val="BAB2F5BC"/>
    <w:lvl w:ilvl="0" w:tplc="1CB823CE">
      <w:start w:val="1"/>
      <w:numFmt w:val="decimalFullWidth"/>
      <w:lvlText w:val="%1．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CD320E"/>
    <w:multiLevelType w:val="hybridMultilevel"/>
    <w:tmpl w:val="ACAA7A12"/>
    <w:lvl w:ilvl="0" w:tplc="251C2088">
      <w:start w:val="1"/>
      <w:numFmt w:val="bullet"/>
      <w:lvlText w:val=""/>
      <w:lvlJc w:val="center"/>
      <w:pPr>
        <w:ind w:left="660" w:hanging="420"/>
      </w:pPr>
      <w:rPr>
        <w:rFonts w:ascii="Wingdings 2" w:hAnsi="Wingdings 2" w:hint="default"/>
      </w:rPr>
    </w:lvl>
    <w:lvl w:ilvl="1" w:tplc="F2A42780">
      <w:start w:val="1"/>
      <w:numFmt w:val="decimal"/>
      <w:lvlText w:val="%2)"/>
      <w:lvlJc w:val="left"/>
      <w:pPr>
        <w:ind w:left="1080" w:hanging="420"/>
      </w:pPr>
      <w:rPr>
        <w:rFonts w:hint="eastAsia"/>
      </w:rPr>
    </w:lvl>
    <w:lvl w:ilvl="2" w:tplc="251C2088">
      <w:start w:val="1"/>
      <w:numFmt w:val="bullet"/>
      <w:lvlText w:val=""/>
      <w:lvlJc w:val="center"/>
      <w:pPr>
        <w:ind w:left="144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59777575"/>
    <w:multiLevelType w:val="hybridMultilevel"/>
    <w:tmpl w:val="C46C0D74"/>
    <w:lvl w:ilvl="0" w:tplc="04090011">
      <w:start w:val="1"/>
      <w:numFmt w:val="decimalEnclosedCircle"/>
      <w:lvlText w:val="%1"/>
      <w:lvlJc w:val="left"/>
      <w:pPr>
        <w:ind w:left="728" w:hanging="420"/>
      </w:pPr>
    </w:lvl>
    <w:lvl w:ilvl="1" w:tplc="04090017" w:tentative="1">
      <w:start w:val="1"/>
      <w:numFmt w:val="aiueoFullWidth"/>
      <w:lvlText w:val="(%2)"/>
      <w:lvlJc w:val="left"/>
      <w:pPr>
        <w:ind w:left="1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8" w:hanging="420"/>
      </w:pPr>
    </w:lvl>
    <w:lvl w:ilvl="3" w:tplc="0409000F" w:tentative="1">
      <w:start w:val="1"/>
      <w:numFmt w:val="decimal"/>
      <w:lvlText w:val="%4."/>
      <w:lvlJc w:val="left"/>
      <w:pPr>
        <w:ind w:left="1988" w:hanging="420"/>
      </w:pPr>
    </w:lvl>
    <w:lvl w:ilvl="4" w:tplc="04090017" w:tentative="1">
      <w:start w:val="1"/>
      <w:numFmt w:val="aiueoFullWidth"/>
      <w:lvlText w:val="(%5)"/>
      <w:lvlJc w:val="left"/>
      <w:pPr>
        <w:ind w:left="2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8" w:hanging="420"/>
      </w:pPr>
    </w:lvl>
    <w:lvl w:ilvl="6" w:tplc="0409000F" w:tentative="1">
      <w:start w:val="1"/>
      <w:numFmt w:val="decimal"/>
      <w:lvlText w:val="%7."/>
      <w:lvlJc w:val="left"/>
      <w:pPr>
        <w:ind w:left="3248" w:hanging="420"/>
      </w:pPr>
    </w:lvl>
    <w:lvl w:ilvl="7" w:tplc="04090017" w:tentative="1">
      <w:start w:val="1"/>
      <w:numFmt w:val="aiueoFullWidth"/>
      <w:lvlText w:val="(%8)"/>
      <w:lvlJc w:val="left"/>
      <w:pPr>
        <w:ind w:left="3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8" w:hanging="420"/>
      </w:pPr>
    </w:lvl>
  </w:abstractNum>
  <w:abstractNum w:abstractNumId="27" w15:restartNumberingAfterBreak="0">
    <w:nsid w:val="5A6949EB"/>
    <w:multiLevelType w:val="hybridMultilevel"/>
    <w:tmpl w:val="EED2B6B2"/>
    <w:lvl w:ilvl="0" w:tplc="04090011">
      <w:start w:val="1"/>
      <w:numFmt w:val="decimalEnclosedCircle"/>
      <w:lvlText w:val="%1"/>
      <w:lvlJc w:val="left"/>
      <w:pPr>
        <w:ind w:left="728" w:hanging="420"/>
      </w:pPr>
    </w:lvl>
    <w:lvl w:ilvl="1" w:tplc="04090017">
      <w:start w:val="1"/>
      <w:numFmt w:val="aiueoFullWidth"/>
      <w:lvlText w:val="(%2)"/>
      <w:lvlJc w:val="left"/>
      <w:pPr>
        <w:ind w:left="1148" w:hanging="420"/>
      </w:pPr>
    </w:lvl>
    <w:lvl w:ilvl="2" w:tplc="04090011">
      <w:start w:val="1"/>
      <w:numFmt w:val="decimalEnclosedCircle"/>
      <w:lvlText w:val="%3"/>
      <w:lvlJc w:val="left"/>
      <w:pPr>
        <w:ind w:left="1568" w:hanging="420"/>
      </w:pPr>
    </w:lvl>
    <w:lvl w:ilvl="3" w:tplc="0409000F" w:tentative="1">
      <w:start w:val="1"/>
      <w:numFmt w:val="decimal"/>
      <w:lvlText w:val="%4."/>
      <w:lvlJc w:val="left"/>
      <w:pPr>
        <w:ind w:left="1988" w:hanging="420"/>
      </w:pPr>
    </w:lvl>
    <w:lvl w:ilvl="4" w:tplc="04090017" w:tentative="1">
      <w:start w:val="1"/>
      <w:numFmt w:val="aiueoFullWidth"/>
      <w:lvlText w:val="(%5)"/>
      <w:lvlJc w:val="left"/>
      <w:pPr>
        <w:ind w:left="2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8" w:hanging="420"/>
      </w:pPr>
    </w:lvl>
    <w:lvl w:ilvl="6" w:tplc="0409000F" w:tentative="1">
      <w:start w:val="1"/>
      <w:numFmt w:val="decimal"/>
      <w:lvlText w:val="%7."/>
      <w:lvlJc w:val="left"/>
      <w:pPr>
        <w:ind w:left="3248" w:hanging="420"/>
      </w:pPr>
    </w:lvl>
    <w:lvl w:ilvl="7" w:tplc="04090017" w:tentative="1">
      <w:start w:val="1"/>
      <w:numFmt w:val="aiueoFullWidth"/>
      <w:lvlText w:val="(%8)"/>
      <w:lvlJc w:val="left"/>
      <w:pPr>
        <w:ind w:left="3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8" w:hanging="420"/>
      </w:pPr>
    </w:lvl>
  </w:abstractNum>
  <w:abstractNum w:abstractNumId="28" w15:restartNumberingAfterBreak="0">
    <w:nsid w:val="5D55579D"/>
    <w:multiLevelType w:val="hybridMultilevel"/>
    <w:tmpl w:val="BBBE1E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563651"/>
    <w:multiLevelType w:val="hybridMultilevel"/>
    <w:tmpl w:val="E8D62140"/>
    <w:lvl w:ilvl="0" w:tplc="04090011">
      <w:start w:val="1"/>
      <w:numFmt w:val="decimalEnclosedCircle"/>
      <w:lvlText w:val="%1"/>
      <w:lvlJc w:val="left"/>
      <w:pPr>
        <w:ind w:left="878" w:hanging="420"/>
      </w:p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30" w15:restartNumberingAfterBreak="0">
    <w:nsid w:val="6AE8079C"/>
    <w:multiLevelType w:val="hybridMultilevel"/>
    <w:tmpl w:val="47667C7C"/>
    <w:lvl w:ilvl="0" w:tplc="04090011">
      <w:start w:val="1"/>
      <w:numFmt w:val="decimalEnclosedCircle"/>
      <w:lvlText w:val="%1"/>
      <w:lvlJc w:val="left"/>
      <w:pPr>
        <w:ind w:left="878" w:hanging="420"/>
      </w:p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31" w15:restartNumberingAfterBreak="0">
    <w:nsid w:val="760912C9"/>
    <w:multiLevelType w:val="hybridMultilevel"/>
    <w:tmpl w:val="9B627456"/>
    <w:lvl w:ilvl="0" w:tplc="04090011">
      <w:start w:val="1"/>
      <w:numFmt w:val="decimalEnclosedCircle"/>
      <w:lvlText w:val="%1"/>
      <w:lvlJc w:val="left"/>
      <w:pPr>
        <w:ind w:left="1164" w:hanging="420"/>
      </w:p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</w:lvl>
  </w:abstractNum>
  <w:abstractNum w:abstractNumId="32" w15:restartNumberingAfterBreak="0">
    <w:nsid w:val="76D0539C"/>
    <w:multiLevelType w:val="hybridMultilevel"/>
    <w:tmpl w:val="67D851AC"/>
    <w:lvl w:ilvl="0" w:tplc="C6A418F8">
      <w:start w:val="1"/>
      <w:numFmt w:val="bullet"/>
      <w:lvlText w:val="・"/>
      <w:lvlJc w:val="left"/>
      <w:pPr>
        <w:ind w:left="680" w:hanging="283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FC46D5"/>
    <w:multiLevelType w:val="hybridMultilevel"/>
    <w:tmpl w:val="194498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0D3CDE"/>
    <w:multiLevelType w:val="hybridMultilevel"/>
    <w:tmpl w:val="0C100E3A"/>
    <w:lvl w:ilvl="0" w:tplc="C99884F4">
      <w:start w:val="1"/>
      <w:numFmt w:val="decimal"/>
      <w:lvlText w:val="(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4"/>
  </w:num>
  <w:num w:numId="10">
    <w:abstractNumId w:val="18"/>
  </w:num>
  <w:num w:numId="11">
    <w:abstractNumId w:val="25"/>
  </w:num>
  <w:num w:numId="12">
    <w:abstractNumId w:val="34"/>
  </w:num>
  <w:num w:numId="13">
    <w:abstractNumId w:val="10"/>
  </w:num>
  <w:num w:numId="14">
    <w:abstractNumId w:val="29"/>
  </w:num>
  <w:num w:numId="15">
    <w:abstractNumId w:val="17"/>
  </w:num>
  <w:num w:numId="16">
    <w:abstractNumId w:val="32"/>
  </w:num>
  <w:num w:numId="17">
    <w:abstractNumId w:val="8"/>
  </w:num>
  <w:num w:numId="18">
    <w:abstractNumId w:val="31"/>
  </w:num>
  <w:num w:numId="19">
    <w:abstractNumId w:val="26"/>
  </w:num>
  <w:num w:numId="20">
    <w:abstractNumId w:val="28"/>
  </w:num>
  <w:num w:numId="21">
    <w:abstractNumId w:val="27"/>
  </w:num>
  <w:num w:numId="22">
    <w:abstractNumId w:val="33"/>
  </w:num>
  <w:num w:numId="23">
    <w:abstractNumId w:val="22"/>
  </w:num>
  <w:num w:numId="24">
    <w:abstractNumId w:val="16"/>
  </w:num>
  <w:num w:numId="25">
    <w:abstractNumId w:val="23"/>
  </w:num>
  <w:num w:numId="26">
    <w:abstractNumId w:val="19"/>
  </w:num>
  <w:num w:numId="27">
    <w:abstractNumId w:val="21"/>
  </w:num>
  <w:num w:numId="28">
    <w:abstractNumId w:val="9"/>
  </w:num>
  <w:num w:numId="29">
    <w:abstractNumId w:val="13"/>
  </w:num>
  <w:num w:numId="30">
    <w:abstractNumId w:val="15"/>
  </w:num>
  <w:num w:numId="31">
    <w:abstractNumId w:val="12"/>
  </w:num>
  <w:num w:numId="32">
    <w:abstractNumId w:val="30"/>
  </w:num>
  <w:num w:numId="33">
    <w:abstractNumId w:val="20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14"/>
    <w:rsid w:val="00001A6D"/>
    <w:rsid w:val="00006597"/>
    <w:rsid w:val="000277BB"/>
    <w:rsid w:val="000354E7"/>
    <w:rsid w:val="00044A79"/>
    <w:rsid w:val="00052139"/>
    <w:rsid w:val="000710F2"/>
    <w:rsid w:val="000721F7"/>
    <w:rsid w:val="0007756E"/>
    <w:rsid w:val="0007783B"/>
    <w:rsid w:val="00081CD5"/>
    <w:rsid w:val="000832EB"/>
    <w:rsid w:val="00084A15"/>
    <w:rsid w:val="00087D6C"/>
    <w:rsid w:val="000947C8"/>
    <w:rsid w:val="000949DE"/>
    <w:rsid w:val="000A0EB1"/>
    <w:rsid w:val="000B49A4"/>
    <w:rsid w:val="000B6710"/>
    <w:rsid w:val="000B6D0C"/>
    <w:rsid w:val="000B765D"/>
    <w:rsid w:val="000C3BA8"/>
    <w:rsid w:val="000D0E37"/>
    <w:rsid w:val="000E1744"/>
    <w:rsid w:val="000E2056"/>
    <w:rsid w:val="000E3392"/>
    <w:rsid w:val="000F3AD5"/>
    <w:rsid w:val="00115617"/>
    <w:rsid w:val="00123425"/>
    <w:rsid w:val="001258AB"/>
    <w:rsid w:val="0012610F"/>
    <w:rsid w:val="00137281"/>
    <w:rsid w:val="00137346"/>
    <w:rsid w:val="00137735"/>
    <w:rsid w:val="00141A9E"/>
    <w:rsid w:val="00145B9B"/>
    <w:rsid w:val="00153399"/>
    <w:rsid w:val="001628AB"/>
    <w:rsid w:val="00183017"/>
    <w:rsid w:val="0018631F"/>
    <w:rsid w:val="00195E1D"/>
    <w:rsid w:val="001A14FE"/>
    <w:rsid w:val="001B383F"/>
    <w:rsid w:val="001B5A56"/>
    <w:rsid w:val="001C09E2"/>
    <w:rsid w:val="001C58B3"/>
    <w:rsid w:val="001C73CC"/>
    <w:rsid w:val="001D51B6"/>
    <w:rsid w:val="001F73B8"/>
    <w:rsid w:val="0020097B"/>
    <w:rsid w:val="00225692"/>
    <w:rsid w:val="00226E51"/>
    <w:rsid w:val="002336AB"/>
    <w:rsid w:val="00234791"/>
    <w:rsid w:val="002476EA"/>
    <w:rsid w:val="0025234D"/>
    <w:rsid w:val="0025270F"/>
    <w:rsid w:val="002600F8"/>
    <w:rsid w:val="00273166"/>
    <w:rsid w:val="00280B78"/>
    <w:rsid w:val="00280B8B"/>
    <w:rsid w:val="0028189B"/>
    <w:rsid w:val="00281D37"/>
    <w:rsid w:val="00292623"/>
    <w:rsid w:val="00296FCA"/>
    <w:rsid w:val="002A4225"/>
    <w:rsid w:val="002A734B"/>
    <w:rsid w:val="002B2014"/>
    <w:rsid w:val="002B7EAD"/>
    <w:rsid w:val="002C7C15"/>
    <w:rsid w:val="002D5EE0"/>
    <w:rsid w:val="002D6D7F"/>
    <w:rsid w:val="002E2778"/>
    <w:rsid w:val="002E6818"/>
    <w:rsid w:val="00324884"/>
    <w:rsid w:val="0032747A"/>
    <w:rsid w:val="00330901"/>
    <w:rsid w:val="00335750"/>
    <w:rsid w:val="00337566"/>
    <w:rsid w:val="00345401"/>
    <w:rsid w:val="00345C9B"/>
    <w:rsid w:val="0035170C"/>
    <w:rsid w:val="00362B34"/>
    <w:rsid w:val="00364295"/>
    <w:rsid w:val="00376C89"/>
    <w:rsid w:val="003867AA"/>
    <w:rsid w:val="003A1CED"/>
    <w:rsid w:val="003C41A2"/>
    <w:rsid w:val="003D6EFC"/>
    <w:rsid w:val="003E505F"/>
    <w:rsid w:val="003F076C"/>
    <w:rsid w:val="003F2F8D"/>
    <w:rsid w:val="004006E1"/>
    <w:rsid w:val="00405AA7"/>
    <w:rsid w:val="00422FA4"/>
    <w:rsid w:val="00431C0E"/>
    <w:rsid w:val="0043556A"/>
    <w:rsid w:val="00436A4A"/>
    <w:rsid w:val="0044043E"/>
    <w:rsid w:val="0045024E"/>
    <w:rsid w:val="00451C87"/>
    <w:rsid w:val="004532AB"/>
    <w:rsid w:val="0045531F"/>
    <w:rsid w:val="00455CE2"/>
    <w:rsid w:val="0045671D"/>
    <w:rsid w:val="00474D1E"/>
    <w:rsid w:val="00475AA4"/>
    <w:rsid w:val="00477068"/>
    <w:rsid w:val="00481572"/>
    <w:rsid w:val="004866C0"/>
    <w:rsid w:val="004A10C5"/>
    <w:rsid w:val="004C3E5A"/>
    <w:rsid w:val="004C55A8"/>
    <w:rsid w:val="004C77C3"/>
    <w:rsid w:val="004E06E4"/>
    <w:rsid w:val="0051305F"/>
    <w:rsid w:val="00516461"/>
    <w:rsid w:val="005165EE"/>
    <w:rsid w:val="005249AC"/>
    <w:rsid w:val="00526320"/>
    <w:rsid w:val="00541D55"/>
    <w:rsid w:val="00543A5E"/>
    <w:rsid w:val="00557B43"/>
    <w:rsid w:val="00572695"/>
    <w:rsid w:val="00573A10"/>
    <w:rsid w:val="00575350"/>
    <w:rsid w:val="005821DD"/>
    <w:rsid w:val="00584707"/>
    <w:rsid w:val="00590837"/>
    <w:rsid w:val="005A2408"/>
    <w:rsid w:val="005B0EEF"/>
    <w:rsid w:val="005B3C7B"/>
    <w:rsid w:val="005C19D8"/>
    <w:rsid w:val="005C65F8"/>
    <w:rsid w:val="005D123D"/>
    <w:rsid w:val="005D7FB6"/>
    <w:rsid w:val="005E5E80"/>
    <w:rsid w:val="005F2972"/>
    <w:rsid w:val="00621C97"/>
    <w:rsid w:val="00622DC6"/>
    <w:rsid w:val="00625038"/>
    <w:rsid w:val="006426F0"/>
    <w:rsid w:val="006507AF"/>
    <w:rsid w:val="00664B75"/>
    <w:rsid w:val="00672B10"/>
    <w:rsid w:val="006749BF"/>
    <w:rsid w:val="006969A8"/>
    <w:rsid w:val="006A124E"/>
    <w:rsid w:val="006A41CD"/>
    <w:rsid w:val="006C18D7"/>
    <w:rsid w:val="006C33E3"/>
    <w:rsid w:val="006C6A69"/>
    <w:rsid w:val="006C7F25"/>
    <w:rsid w:val="006D1EBA"/>
    <w:rsid w:val="006D243B"/>
    <w:rsid w:val="006E6ABC"/>
    <w:rsid w:val="00715986"/>
    <w:rsid w:val="00720311"/>
    <w:rsid w:val="00722C8A"/>
    <w:rsid w:val="00724826"/>
    <w:rsid w:val="007270CE"/>
    <w:rsid w:val="007660D2"/>
    <w:rsid w:val="0076616D"/>
    <w:rsid w:val="0077143D"/>
    <w:rsid w:val="00781710"/>
    <w:rsid w:val="007951EB"/>
    <w:rsid w:val="007A55F5"/>
    <w:rsid w:val="007B4F76"/>
    <w:rsid w:val="007B7CD6"/>
    <w:rsid w:val="007C3CE7"/>
    <w:rsid w:val="007D142E"/>
    <w:rsid w:val="007D35BB"/>
    <w:rsid w:val="007E0259"/>
    <w:rsid w:val="007E790D"/>
    <w:rsid w:val="00810D32"/>
    <w:rsid w:val="00812996"/>
    <w:rsid w:val="00820550"/>
    <w:rsid w:val="00837D40"/>
    <w:rsid w:val="00840019"/>
    <w:rsid w:val="00857985"/>
    <w:rsid w:val="00860D53"/>
    <w:rsid w:val="008730C7"/>
    <w:rsid w:val="00875A67"/>
    <w:rsid w:val="00881596"/>
    <w:rsid w:val="008A4700"/>
    <w:rsid w:val="008A5F6E"/>
    <w:rsid w:val="008A68FE"/>
    <w:rsid w:val="008B478F"/>
    <w:rsid w:val="008D33AE"/>
    <w:rsid w:val="008F2994"/>
    <w:rsid w:val="0090150F"/>
    <w:rsid w:val="00904E04"/>
    <w:rsid w:val="0090530A"/>
    <w:rsid w:val="0091485A"/>
    <w:rsid w:val="00917896"/>
    <w:rsid w:val="00924796"/>
    <w:rsid w:val="00930C24"/>
    <w:rsid w:val="00945DED"/>
    <w:rsid w:val="00947031"/>
    <w:rsid w:val="00951944"/>
    <w:rsid w:val="009542CE"/>
    <w:rsid w:val="00955714"/>
    <w:rsid w:val="00963F49"/>
    <w:rsid w:val="009727B3"/>
    <w:rsid w:val="00981474"/>
    <w:rsid w:val="00982469"/>
    <w:rsid w:val="00986970"/>
    <w:rsid w:val="00990E14"/>
    <w:rsid w:val="00994BC0"/>
    <w:rsid w:val="009A06BD"/>
    <w:rsid w:val="009B13E3"/>
    <w:rsid w:val="009B4AAC"/>
    <w:rsid w:val="009B5827"/>
    <w:rsid w:val="009C314D"/>
    <w:rsid w:val="009E7798"/>
    <w:rsid w:val="009F401C"/>
    <w:rsid w:val="00A00716"/>
    <w:rsid w:val="00A10A4F"/>
    <w:rsid w:val="00A1578D"/>
    <w:rsid w:val="00A21375"/>
    <w:rsid w:val="00A336B1"/>
    <w:rsid w:val="00A3546D"/>
    <w:rsid w:val="00A3591B"/>
    <w:rsid w:val="00A5265C"/>
    <w:rsid w:val="00A96E8A"/>
    <w:rsid w:val="00AA0D94"/>
    <w:rsid w:val="00AB537F"/>
    <w:rsid w:val="00AC04A3"/>
    <w:rsid w:val="00AC6698"/>
    <w:rsid w:val="00AD373F"/>
    <w:rsid w:val="00AD58FD"/>
    <w:rsid w:val="00AE4BED"/>
    <w:rsid w:val="00AE6080"/>
    <w:rsid w:val="00AE7401"/>
    <w:rsid w:val="00AE79C9"/>
    <w:rsid w:val="00AF7B18"/>
    <w:rsid w:val="00B268F9"/>
    <w:rsid w:val="00B45298"/>
    <w:rsid w:val="00B57D31"/>
    <w:rsid w:val="00B82B12"/>
    <w:rsid w:val="00B84935"/>
    <w:rsid w:val="00B87F65"/>
    <w:rsid w:val="00B9717D"/>
    <w:rsid w:val="00BA13E1"/>
    <w:rsid w:val="00BA21E6"/>
    <w:rsid w:val="00BA366A"/>
    <w:rsid w:val="00BA7625"/>
    <w:rsid w:val="00BB4989"/>
    <w:rsid w:val="00BB6B49"/>
    <w:rsid w:val="00BC1001"/>
    <w:rsid w:val="00BC324A"/>
    <w:rsid w:val="00BC6227"/>
    <w:rsid w:val="00C131EF"/>
    <w:rsid w:val="00C22637"/>
    <w:rsid w:val="00C43247"/>
    <w:rsid w:val="00C4789F"/>
    <w:rsid w:val="00C62802"/>
    <w:rsid w:val="00C73E9F"/>
    <w:rsid w:val="00C76693"/>
    <w:rsid w:val="00C80DD0"/>
    <w:rsid w:val="00C81370"/>
    <w:rsid w:val="00C8605E"/>
    <w:rsid w:val="00C92B9F"/>
    <w:rsid w:val="00CB6AB9"/>
    <w:rsid w:val="00CB792A"/>
    <w:rsid w:val="00CF0446"/>
    <w:rsid w:val="00CF622F"/>
    <w:rsid w:val="00D02622"/>
    <w:rsid w:val="00D07D34"/>
    <w:rsid w:val="00D11C30"/>
    <w:rsid w:val="00D16C3E"/>
    <w:rsid w:val="00D53C3F"/>
    <w:rsid w:val="00D61110"/>
    <w:rsid w:val="00D61C85"/>
    <w:rsid w:val="00D66DE7"/>
    <w:rsid w:val="00D67CE5"/>
    <w:rsid w:val="00D74BE7"/>
    <w:rsid w:val="00D815F1"/>
    <w:rsid w:val="00D8447C"/>
    <w:rsid w:val="00D9593D"/>
    <w:rsid w:val="00D95A38"/>
    <w:rsid w:val="00D9691B"/>
    <w:rsid w:val="00DA43EE"/>
    <w:rsid w:val="00DA546C"/>
    <w:rsid w:val="00DC6C4C"/>
    <w:rsid w:val="00DD679F"/>
    <w:rsid w:val="00DE24C7"/>
    <w:rsid w:val="00DE3B99"/>
    <w:rsid w:val="00E141EA"/>
    <w:rsid w:val="00E14813"/>
    <w:rsid w:val="00E30009"/>
    <w:rsid w:val="00E36AB6"/>
    <w:rsid w:val="00E46F82"/>
    <w:rsid w:val="00E76341"/>
    <w:rsid w:val="00E77CE8"/>
    <w:rsid w:val="00E81EF1"/>
    <w:rsid w:val="00EA24B7"/>
    <w:rsid w:val="00EA6523"/>
    <w:rsid w:val="00EB512B"/>
    <w:rsid w:val="00EB6929"/>
    <w:rsid w:val="00EC1E7E"/>
    <w:rsid w:val="00EC3867"/>
    <w:rsid w:val="00EC69D7"/>
    <w:rsid w:val="00EC7820"/>
    <w:rsid w:val="00ED1F38"/>
    <w:rsid w:val="00ED4DC7"/>
    <w:rsid w:val="00EE2C42"/>
    <w:rsid w:val="00EE6787"/>
    <w:rsid w:val="00EF17BF"/>
    <w:rsid w:val="00EF4AA9"/>
    <w:rsid w:val="00EF71AE"/>
    <w:rsid w:val="00F143C8"/>
    <w:rsid w:val="00F16152"/>
    <w:rsid w:val="00F1791C"/>
    <w:rsid w:val="00F2087E"/>
    <w:rsid w:val="00F22155"/>
    <w:rsid w:val="00F96D11"/>
    <w:rsid w:val="00FA2197"/>
    <w:rsid w:val="00FB13C9"/>
    <w:rsid w:val="00FB7600"/>
    <w:rsid w:val="00FD2823"/>
    <w:rsid w:val="00FD4CA8"/>
    <w:rsid w:val="00FE604F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DCBF8"/>
  <w14:discardImageEditingData/>
  <w14:defaultImageDpi w14:val="96"/>
  <w15:docId w15:val="{49EF0DFA-ECA3-4AE8-A6C4-90D8AF85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6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426F0"/>
    <w:pPr>
      <w:ind w:firstLine="240"/>
    </w:pPr>
    <w:rPr>
      <w:rFonts w:ascii="Osaka" w:eastAsia="Osaka" w:hAnsi="Times"/>
      <w:color w:val="000000"/>
      <w:sz w:val="20"/>
      <w:szCs w:val="20"/>
    </w:rPr>
  </w:style>
  <w:style w:type="paragraph" w:styleId="a4">
    <w:name w:val="Body Text"/>
    <w:basedOn w:val="a"/>
    <w:semiHidden/>
    <w:rsid w:val="006426F0"/>
    <w:rPr>
      <w:rFonts w:ascii="Osaka" w:eastAsia="Osaka" w:hAnsi="Times"/>
      <w:color w:val="000000"/>
      <w:sz w:val="20"/>
      <w:szCs w:val="20"/>
    </w:rPr>
  </w:style>
  <w:style w:type="paragraph" w:styleId="2">
    <w:name w:val="Body Text Indent 2"/>
    <w:basedOn w:val="a"/>
    <w:link w:val="20"/>
    <w:semiHidden/>
    <w:rsid w:val="006426F0"/>
    <w:pPr>
      <w:ind w:firstLine="200"/>
    </w:pPr>
    <w:rPr>
      <w:rFonts w:ascii="平成明朝" w:hAnsi="Times"/>
      <w:color w:val="000000"/>
      <w:sz w:val="10"/>
      <w:szCs w:val="20"/>
    </w:rPr>
  </w:style>
  <w:style w:type="paragraph" w:styleId="a5">
    <w:name w:val="footer"/>
    <w:basedOn w:val="a"/>
    <w:link w:val="a6"/>
    <w:uiPriority w:val="99"/>
    <w:rsid w:val="006426F0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Courier" w:hAnsi="Courier"/>
      <w:kern w:val="0"/>
      <w:sz w:val="24"/>
      <w:szCs w:val="20"/>
    </w:rPr>
  </w:style>
  <w:style w:type="paragraph" w:styleId="3">
    <w:name w:val="Body Text 3"/>
    <w:basedOn w:val="a"/>
    <w:semiHidden/>
    <w:rsid w:val="006426F0"/>
    <w:rPr>
      <w:rFonts w:ascii="Times" w:hAnsi="Times"/>
      <w:sz w:val="20"/>
      <w:szCs w:val="20"/>
    </w:rPr>
  </w:style>
  <w:style w:type="paragraph" w:styleId="30">
    <w:name w:val="Body Text Indent 3"/>
    <w:basedOn w:val="a"/>
    <w:semiHidden/>
    <w:rsid w:val="006426F0"/>
    <w:pPr>
      <w:ind w:left="400"/>
      <w:jc w:val="left"/>
    </w:pPr>
    <w:rPr>
      <w:sz w:val="24"/>
    </w:rPr>
  </w:style>
  <w:style w:type="paragraph" w:styleId="21">
    <w:name w:val="Body Text 2"/>
    <w:basedOn w:val="a"/>
    <w:semiHidden/>
    <w:rsid w:val="006426F0"/>
    <w:rPr>
      <w:rFonts w:ascii="Times" w:hAnsi="Times"/>
      <w:sz w:val="16"/>
      <w:szCs w:val="20"/>
    </w:rPr>
  </w:style>
  <w:style w:type="paragraph" w:styleId="a7">
    <w:name w:val="Balloon Text"/>
    <w:basedOn w:val="a"/>
    <w:semiHidden/>
    <w:rsid w:val="006426F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0E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90E14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73E9F"/>
    <w:rPr>
      <w:rFonts w:ascii="Courier" w:hAnsi="Courier"/>
      <w:sz w:val="24"/>
    </w:rPr>
  </w:style>
  <w:style w:type="character" w:customStyle="1" w:styleId="20">
    <w:name w:val="本文インデント 2 (文字)"/>
    <w:link w:val="2"/>
    <w:semiHidden/>
    <w:rsid w:val="005B3C7B"/>
    <w:rPr>
      <w:rFonts w:ascii="平成明朝" w:hAnsi="Times"/>
      <w:color w:val="000000"/>
      <w:kern w:val="2"/>
      <w:sz w:val="10"/>
    </w:rPr>
  </w:style>
  <w:style w:type="paragraph" w:styleId="aa">
    <w:name w:val="List Paragraph"/>
    <w:basedOn w:val="a"/>
    <w:uiPriority w:val="34"/>
    <w:qFormat/>
    <w:rsid w:val="00D74BE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F73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7188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0" w:color="444444"/>
                <w:bottom w:val="single" w:sz="4" w:space="0" w:color="444444"/>
                <w:right w:val="single" w:sz="4" w:space="0" w:color="444444"/>
              </w:divBdr>
              <w:divsChild>
                <w:div w:id="4880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D2D0-EDE8-41B9-A6A2-7FD040F7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</vt:lpstr>
    </vt:vector>
  </TitlesOfParts>
  <Company>トレーニー学園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</dc:creator>
  <cp:lastModifiedBy>Ohashi K.</cp:lastModifiedBy>
  <cp:revision>55</cp:revision>
  <cp:lastPrinted>2011-10-15T07:07:00Z</cp:lastPrinted>
  <dcterms:created xsi:type="dcterms:W3CDTF">2017-09-26T05:22:00Z</dcterms:created>
  <dcterms:modified xsi:type="dcterms:W3CDTF">2018-09-19T10:50:00Z</dcterms:modified>
</cp:coreProperties>
</file>